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1A52F2" w:rsidRDefault="001A52F2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6630C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907" w:rsidRDefault="009D3907" w:rsidP="009D390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Superior Court of Washington</w:t>
            </w:r>
            <w:r w:rsidR="001A52F2">
              <w:rPr>
                <w:rFonts w:ascii="Arial" w:hAnsi="Arial"/>
                <w:b/>
                <w:sz w:val="24"/>
                <w:szCs w:val="24"/>
              </w:rPr>
              <w:t>,</w:t>
            </w:r>
          </w:p>
          <w:p w:rsidR="009D3907" w:rsidRDefault="009D3907" w:rsidP="009D390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County of </w:t>
            </w:r>
            <w:r w:rsidRPr="00AF5DD6">
              <w:rPr>
                <w:rFonts w:ascii="Arial" w:hAnsi="Arial"/>
                <w:sz w:val="24"/>
                <w:szCs w:val="24"/>
              </w:rPr>
              <w:t>_______________________</w:t>
            </w:r>
          </w:p>
          <w:p w:rsidR="0096630C" w:rsidRDefault="009D3907" w:rsidP="009D39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Juvenile Court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</w:tc>
      </w:tr>
      <w:tr w:rsidR="0096630C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Default="0096630C">
            <w:pPr>
              <w:tabs>
                <w:tab w:val="left" w:pos="39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(School District)</w:t>
            </w:r>
            <w:r>
              <w:rPr>
                <w:rFonts w:ascii="Arial" w:hAnsi="Arial"/>
              </w:rPr>
              <w:tab/>
            </w:r>
            <w:r w:rsidRPr="00AF5DD6">
              <w:rPr>
                <w:rFonts w:ascii="Arial" w:hAnsi="Arial"/>
                <w:sz w:val="22"/>
                <w:szCs w:val="22"/>
              </w:rPr>
              <w:t>Petitioner</w:t>
            </w:r>
          </w:p>
          <w:p w:rsidR="0096630C" w:rsidRPr="00AF5DD6" w:rsidRDefault="0096630C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AF5DD6">
              <w:rPr>
                <w:rFonts w:ascii="Arial" w:hAnsi="Arial"/>
                <w:sz w:val="22"/>
                <w:szCs w:val="22"/>
              </w:rPr>
              <w:t>vs.</w:t>
            </w:r>
          </w:p>
          <w:p w:rsidR="0096630C" w:rsidRPr="00AF5DD6" w:rsidRDefault="0096630C" w:rsidP="001A52F2">
            <w:pPr>
              <w:tabs>
                <w:tab w:val="left" w:pos="3477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AF5DD6">
              <w:rPr>
                <w:rFonts w:ascii="Arial" w:hAnsi="Arial"/>
                <w:sz w:val="22"/>
                <w:szCs w:val="22"/>
              </w:rPr>
              <w:t>Respondent(s)</w:t>
            </w:r>
          </w:p>
          <w:p w:rsidR="0096630C" w:rsidRDefault="0096630C">
            <w:pPr>
              <w:tabs>
                <w:tab w:val="left" w:pos="4230"/>
              </w:tabs>
              <w:jc w:val="both"/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AF5DD6" w:rsidRDefault="0096630C" w:rsidP="001A52F2">
            <w:pPr>
              <w:tabs>
                <w:tab w:val="left" w:pos="4107"/>
                <w:tab w:val="left" w:pos="486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AF5DD6">
              <w:rPr>
                <w:rFonts w:ascii="Arial" w:hAnsi="Arial"/>
                <w:sz w:val="22"/>
                <w:szCs w:val="22"/>
              </w:rPr>
              <w:t>Student</w:t>
            </w:r>
          </w:p>
          <w:p w:rsidR="003A7A43" w:rsidRPr="00AF5DD6" w:rsidRDefault="0096630C" w:rsidP="001A52F2">
            <w:pPr>
              <w:tabs>
                <w:tab w:val="left" w:pos="194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AF5DD6">
              <w:rPr>
                <w:rFonts w:ascii="Arial" w:hAnsi="Arial"/>
                <w:sz w:val="22"/>
                <w:szCs w:val="22"/>
              </w:rPr>
              <w:t xml:space="preserve">Student’s D.O.B. ___/___/___ </w:t>
            </w:r>
          </w:p>
          <w:p w:rsidR="003A7A43" w:rsidRDefault="003A7A43">
            <w:pPr>
              <w:tabs>
                <w:tab w:val="left" w:pos="2250"/>
              </w:tabs>
              <w:jc w:val="both"/>
              <w:rPr>
                <w:rFonts w:ascii="Arial" w:hAnsi="Arial"/>
              </w:rPr>
            </w:pPr>
          </w:p>
          <w:p w:rsidR="003A7A43" w:rsidRDefault="003A7A43" w:rsidP="003A7A43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AF5DD6" w:rsidRDefault="003A7A43" w:rsidP="001A52F2">
            <w:pPr>
              <w:tabs>
                <w:tab w:val="left" w:pos="401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AF5DD6">
              <w:rPr>
                <w:rFonts w:ascii="Arial" w:hAnsi="Arial"/>
                <w:sz w:val="22"/>
                <w:szCs w:val="22"/>
              </w:rPr>
              <w:t>Parent(s)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96630C" w:rsidRDefault="0096630C">
            <w:pPr>
              <w:rPr>
                <w:rFonts w:ascii="Arial" w:hAnsi="Arial"/>
              </w:rPr>
            </w:pPr>
          </w:p>
          <w:p w:rsidR="0096630C" w:rsidRPr="00AF5DD6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AF5DD6" w:rsidRDefault="0096630C">
            <w:pPr>
              <w:rPr>
                <w:rFonts w:ascii="Arial" w:hAnsi="Arial"/>
                <w:b/>
                <w:sz w:val="22"/>
                <w:szCs w:val="22"/>
              </w:rPr>
            </w:pPr>
            <w:r w:rsidRPr="00AF5DD6">
              <w:rPr>
                <w:rFonts w:ascii="Arial" w:hAnsi="Arial"/>
                <w:b/>
                <w:sz w:val="22"/>
                <w:szCs w:val="22"/>
              </w:rPr>
              <w:t>N</w:t>
            </w:r>
            <w:r w:rsidR="00F20AA1" w:rsidRPr="00AF5DD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F5DD6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</w:p>
          <w:p w:rsidR="0096630C" w:rsidRPr="00AF5DD6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AF5DD6" w:rsidRDefault="006A7341">
            <w:pPr>
              <w:rPr>
                <w:rFonts w:ascii="Arial" w:hAnsi="Arial"/>
                <w:b/>
                <w:sz w:val="22"/>
                <w:szCs w:val="22"/>
              </w:rPr>
            </w:pPr>
            <w:r w:rsidRPr="00AF5DD6">
              <w:rPr>
                <w:rFonts w:ascii="Arial" w:hAnsi="Arial"/>
                <w:b/>
                <w:sz w:val="22"/>
                <w:szCs w:val="22"/>
              </w:rPr>
              <w:t xml:space="preserve">Community </w:t>
            </w:r>
            <w:r w:rsidR="00356078" w:rsidRPr="00AF5DD6">
              <w:rPr>
                <w:rFonts w:ascii="Arial" w:hAnsi="Arial"/>
                <w:b/>
                <w:sz w:val="22"/>
                <w:szCs w:val="22"/>
              </w:rPr>
              <w:t xml:space="preserve">Engagement </w:t>
            </w:r>
            <w:r w:rsidRPr="00AF5DD6">
              <w:rPr>
                <w:rFonts w:ascii="Arial" w:hAnsi="Arial"/>
                <w:b/>
                <w:sz w:val="22"/>
                <w:szCs w:val="22"/>
              </w:rPr>
              <w:t xml:space="preserve">Board </w:t>
            </w:r>
            <w:r w:rsidR="00911423" w:rsidRPr="00AF5DD6">
              <w:rPr>
                <w:rFonts w:ascii="Arial" w:hAnsi="Arial"/>
                <w:b/>
                <w:sz w:val="22"/>
                <w:szCs w:val="22"/>
              </w:rPr>
              <w:t xml:space="preserve">Return of Case </w:t>
            </w:r>
          </w:p>
          <w:p w:rsidR="0096630C" w:rsidRPr="00AF5DD6" w:rsidRDefault="00726C5C">
            <w:pPr>
              <w:rPr>
                <w:rFonts w:ascii="Arial" w:hAnsi="Arial"/>
                <w:b/>
                <w:sz w:val="22"/>
                <w:szCs w:val="22"/>
              </w:rPr>
            </w:pPr>
            <w:r w:rsidRPr="00AF5DD6">
              <w:rPr>
                <w:rFonts w:ascii="Arial" w:hAnsi="Arial"/>
                <w:b/>
                <w:sz w:val="22"/>
                <w:szCs w:val="22"/>
              </w:rPr>
              <w:t>(C</w:t>
            </w:r>
            <w:r w:rsidR="007D4752">
              <w:rPr>
                <w:rFonts w:ascii="Arial" w:hAnsi="Arial"/>
                <w:b/>
                <w:sz w:val="22"/>
                <w:szCs w:val="22"/>
              </w:rPr>
              <w:t>E</w:t>
            </w:r>
            <w:r w:rsidRPr="00AF5DD6">
              <w:rPr>
                <w:rFonts w:ascii="Arial" w:hAnsi="Arial"/>
                <w:b/>
                <w:sz w:val="22"/>
                <w:szCs w:val="22"/>
              </w:rPr>
              <w:t>BRC)</w:t>
            </w:r>
          </w:p>
          <w:p w:rsidR="0096630C" w:rsidRDefault="0096630C">
            <w:pPr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[_________________________________]</w:t>
            </w:r>
          </w:p>
          <w:p w:rsidR="0096630C" w:rsidRDefault="0096630C">
            <w:pPr>
              <w:tabs>
                <w:tab w:val="center" w:pos="22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(Name of School)</w:t>
            </w:r>
          </w:p>
        </w:tc>
      </w:tr>
    </w:tbl>
    <w:p w:rsidR="006F66FF" w:rsidRPr="00AF5DD6" w:rsidRDefault="0096630C" w:rsidP="00AF5DD6">
      <w:pPr>
        <w:tabs>
          <w:tab w:val="left" w:pos="1710"/>
          <w:tab w:val="left" w:pos="1980"/>
          <w:tab w:val="left" w:pos="8370"/>
        </w:tabs>
        <w:spacing w:before="20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 xml:space="preserve">On </w:t>
      </w:r>
      <w:r w:rsidR="006F66FF">
        <w:rPr>
          <w:rFonts w:ascii="Arial" w:hAnsi="Arial"/>
          <w:sz w:val="22"/>
          <w:szCs w:val="22"/>
          <w:u w:val="single"/>
        </w:rPr>
        <w:tab/>
      </w:r>
      <w:r w:rsidRPr="00AF5DD6">
        <w:rPr>
          <w:rFonts w:ascii="Arial" w:hAnsi="Arial"/>
          <w:sz w:val="22"/>
          <w:szCs w:val="22"/>
        </w:rPr>
        <w:t>, the court referred the truancy of</w:t>
      </w:r>
      <w:r w:rsidR="006F66FF">
        <w:rPr>
          <w:rFonts w:ascii="Arial" w:hAnsi="Arial"/>
          <w:sz w:val="22"/>
          <w:szCs w:val="22"/>
          <w:u w:val="single"/>
        </w:rPr>
        <w:tab/>
      </w:r>
      <w:r w:rsidRPr="00AF5DD6">
        <w:rPr>
          <w:rFonts w:ascii="Arial" w:hAnsi="Arial"/>
          <w:sz w:val="22"/>
          <w:szCs w:val="22"/>
        </w:rPr>
        <w:t xml:space="preserve">, student, to the Community </w:t>
      </w:r>
      <w:r w:rsidR="00356078" w:rsidRPr="00AF5DD6">
        <w:rPr>
          <w:rFonts w:ascii="Arial" w:hAnsi="Arial"/>
          <w:sz w:val="22"/>
          <w:szCs w:val="22"/>
        </w:rPr>
        <w:t xml:space="preserve">Engagement </w:t>
      </w:r>
      <w:r w:rsidRPr="00AF5DD6">
        <w:rPr>
          <w:rFonts w:ascii="Arial" w:hAnsi="Arial"/>
          <w:sz w:val="22"/>
          <w:szCs w:val="22"/>
        </w:rPr>
        <w:t xml:space="preserve">Board.  The Community </w:t>
      </w:r>
      <w:r w:rsidR="00356078" w:rsidRPr="00AF5DD6">
        <w:rPr>
          <w:rFonts w:ascii="Arial" w:hAnsi="Arial"/>
          <w:sz w:val="22"/>
          <w:szCs w:val="22"/>
        </w:rPr>
        <w:t xml:space="preserve">Engagement </w:t>
      </w:r>
      <w:r w:rsidRPr="00AF5DD6">
        <w:rPr>
          <w:rFonts w:ascii="Arial" w:hAnsi="Arial"/>
          <w:sz w:val="22"/>
          <w:szCs w:val="22"/>
        </w:rPr>
        <w:t>Board met with the</w:t>
      </w:r>
    </w:p>
    <w:p w:rsidR="0096630C" w:rsidRPr="00AF5DD6" w:rsidRDefault="001410B2" w:rsidP="00AF5DD6">
      <w:pPr>
        <w:spacing w:before="120"/>
        <w:ind w:left="720" w:hanging="36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>[  ]</w:t>
      </w:r>
      <w:r w:rsidR="006F66FF" w:rsidRPr="00AF5DD6">
        <w:rPr>
          <w:rFonts w:ascii="Arial" w:hAnsi="Arial"/>
          <w:sz w:val="22"/>
          <w:szCs w:val="22"/>
        </w:rPr>
        <w:tab/>
      </w:r>
      <w:r w:rsidR="0096630C" w:rsidRPr="00AF5DD6">
        <w:rPr>
          <w:rFonts w:ascii="Arial" w:hAnsi="Arial"/>
          <w:sz w:val="22"/>
          <w:szCs w:val="22"/>
        </w:rPr>
        <w:t xml:space="preserve">student </w:t>
      </w:r>
    </w:p>
    <w:p w:rsidR="0096630C" w:rsidRPr="00AF5DD6" w:rsidRDefault="001410B2" w:rsidP="00AF5DD6">
      <w:pPr>
        <w:tabs>
          <w:tab w:val="left" w:pos="396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>[  ]</w:t>
      </w:r>
      <w:r w:rsidR="006F66FF" w:rsidRPr="00AF5DD6">
        <w:rPr>
          <w:rFonts w:ascii="Arial" w:hAnsi="Arial"/>
          <w:sz w:val="22"/>
          <w:szCs w:val="22"/>
        </w:rPr>
        <w:tab/>
      </w:r>
      <w:r w:rsidR="0096630C" w:rsidRPr="00AF5DD6">
        <w:rPr>
          <w:rFonts w:ascii="Arial" w:hAnsi="Arial"/>
          <w:sz w:val="22"/>
          <w:szCs w:val="22"/>
        </w:rPr>
        <w:t xml:space="preserve">parent(s) on </w:t>
      </w:r>
      <w:r w:rsidR="0096630C" w:rsidRPr="00AF5DD6">
        <w:rPr>
          <w:rFonts w:ascii="Arial" w:hAnsi="Arial"/>
          <w:i/>
          <w:sz w:val="22"/>
          <w:szCs w:val="22"/>
        </w:rPr>
        <w:t>(date)</w:t>
      </w:r>
      <w:r w:rsidR="006F66FF">
        <w:rPr>
          <w:rFonts w:ascii="Arial" w:hAnsi="Arial"/>
          <w:sz w:val="22"/>
          <w:szCs w:val="22"/>
          <w:u w:val="single"/>
        </w:rPr>
        <w:tab/>
      </w:r>
      <w:r w:rsidR="0096630C" w:rsidRPr="00AF5DD6">
        <w:rPr>
          <w:rFonts w:ascii="Arial" w:hAnsi="Arial"/>
          <w:i/>
          <w:sz w:val="22"/>
          <w:szCs w:val="22"/>
        </w:rPr>
        <w:t>.</w:t>
      </w:r>
    </w:p>
    <w:p w:rsidR="00911423" w:rsidRPr="00AF5DD6" w:rsidRDefault="001410B2" w:rsidP="00AF5DD6">
      <w:pPr>
        <w:tabs>
          <w:tab w:val="left" w:pos="720"/>
          <w:tab w:val="left" w:pos="918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>[  ]</w:t>
      </w:r>
      <w:r w:rsidR="00911423" w:rsidRPr="00AF5DD6">
        <w:rPr>
          <w:rFonts w:ascii="Arial" w:hAnsi="Arial"/>
          <w:sz w:val="22"/>
          <w:szCs w:val="22"/>
        </w:rPr>
        <w:tab/>
      </w:r>
      <w:r w:rsidR="0096630C" w:rsidRPr="00AF5DD6">
        <w:rPr>
          <w:rFonts w:ascii="Arial" w:hAnsi="Arial"/>
          <w:sz w:val="22"/>
          <w:szCs w:val="22"/>
        </w:rPr>
        <w:t xml:space="preserve">The parties did not reach an agreement.  </w:t>
      </w:r>
    </w:p>
    <w:p w:rsidR="00911423" w:rsidRPr="00AF5DD6" w:rsidRDefault="001410B2" w:rsidP="00AF5DD6">
      <w:pPr>
        <w:tabs>
          <w:tab w:val="left" w:pos="720"/>
          <w:tab w:val="left" w:pos="918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>[  ]</w:t>
      </w:r>
      <w:r w:rsidR="00911423" w:rsidRPr="00AF5DD6">
        <w:rPr>
          <w:rFonts w:ascii="Arial" w:hAnsi="Arial"/>
          <w:sz w:val="22"/>
          <w:szCs w:val="22"/>
        </w:rPr>
        <w:tab/>
        <w:t xml:space="preserve">The parties reached an agreement but the </w:t>
      </w:r>
      <w:r w:rsidRPr="00AF5DD6">
        <w:rPr>
          <w:rFonts w:ascii="Arial" w:hAnsi="Arial"/>
          <w:sz w:val="22"/>
          <w:szCs w:val="22"/>
        </w:rPr>
        <w:t xml:space="preserve">[  ] </w:t>
      </w:r>
      <w:r w:rsidR="00911423" w:rsidRPr="00AF5DD6">
        <w:rPr>
          <w:rFonts w:ascii="Arial" w:hAnsi="Arial"/>
          <w:sz w:val="22"/>
          <w:szCs w:val="22"/>
        </w:rPr>
        <w:t>parent</w:t>
      </w:r>
      <w:r w:rsidR="00F20AA1" w:rsidRPr="00AF5DD6">
        <w:rPr>
          <w:rFonts w:ascii="Arial" w:hAnsi="Arial"/>
          <w:sz w:val="22"/>
          <w:szCs w:val="22"/>
        </w:rPr>
        <w:t>(s</w:t>
      </w:r>
      <w:proofErr w:type="gramStart"/>
      <w:r w:rsidR="00F20AA1" w:rsidRPr="00AF5DD6">
        <w:rPr>
          <w:rFonts w:ascii="Arial" w:hAnsi="Arial"/>
          <w:sz w:val="22"/>
          <w:szCs w:val="22"/>
        </w:rPr>
        <w:t xml:space="preserve">) </w:t>
      </w:r>
      <w:r w:rsidR="00911423" w:rsidRPr="00AF5DD6">
        <w:rPr>
          <w:rFonts w:ascii="Arial" w:hAnsi="Arial"/>
          <w:sz w:val="22"/>
          <w:szCs w:val="22"/>
        </w:rPr>
        <w:t xml:space="preserve"> </w:t>
      </w:r>
      <w:r w:rsidRPr="00AF5DD6">
        <w:rPr>
          <w:rFonts w:ascii="Arial" w:hAnsi="Arial"/>
          <w:sz w:val="22"/>
          <w:szCs w:val="22"/>
        </w:rPr>
        <w:t>[</w:t>
      </w:r>
      <w:proofErr w:type="gramEnd"/>
      <w:r w:rsidRPr="00AF5DD6">
        <w:rPr>
          <w:rFonts w:ascii="Arial" w:hAnsi="Arial"/>
          <w:sz w:val="22"/>
          <w:szCs w:val="22"/>
        </w:rPr>
        <w:t xml:space="preserve">  ] </w:t>
      </w:r>
      <w:r w:rsidR="00911423" w:rsidRPr="00AF5DD6">
        <w:rPr>
          <w:rFonts w:ascii="Arial" w:hAnsi="Arial"/>
          <w:sz w:val="22"/>
          <w:szCs w:val="22"/>
        </w:rPr>
        <w:t xml:space="preserve">student did not comply with the agreement within the timeline for completion set by the Community </w:t>
      </w:r>
      <w:r w:rsidRPr="00AF5DD6">
        <w:rPr>
          <w:rFonts w:ascii="Arial" w:hAnsi="Arial"/>
          <w:sz w:val="22"/>
          <w:szCs w:val="22"/>
        </w:rPr>
        <w:t xml:space="preserve">Engagement </w:t>
      </w:r>
      <w:r w:rsidR="00911423" w:rsidRPr="00AF5DD6">
        <w:rPr>
          <w:rFonts w:ascii="Arial" w:hAnsi="Arial"/>
          <w:sz w:val="22"/>
          <w:szCs w:val="22"/>
        </w:rPr>
        <w:t>Board.</w:t>
      </w:r>
    </w:p>
    <w:p w:rsidR="00E91D26" w:rsidRPr="00AF5DD6" w:rsidRDefault="0096630C" w:rsidP="00AF5DD6">
      <w:pPr>
        <w:tabs>
          <w:tab w:val="left" w:pos="720"/>
          <w:tab w:val="left" w:pos="9900"/>
        </w:tabs>
        <w:spacing w:before="120" w:after="24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 xml:space="preserve">The Community </w:t>
      </w:r>
      <w:r w:rsidR="001410B2" w:rsidRPr="00AF5DD6">
        <w:rPr>
          <w:rFonts w:ascii="Arial" w:hAnsi="Arial"/>
          <w:sz w:val="22"/>
          <w:szCs w:val="22"/>
        </w:rPr>
        <w:t xml:space="preserve">Engagement </w:t>
      </w:r>
      <w:r w:rsidRPr="00AF5DD6">
        <w:rPr>
          <w:rFonts w:ascii="Arial" w:hAnsi="Arial"/>
          <w:sz w:val="22"/>
          <w:szCs w:val="22"/>
        </w:rPr>
        <w:t xml:space="preserve">Board </w:t>
      </w:r>
      <w:r w:rsidR="00911423" w:rsidRPr="00AF5DD6">
        <w:rPr>
          <w:rFonts w:ascii="Arial" w:hAnsi="Arial"/>
          <w:sz w:val="22"/>
          <w:szCs w:val="22"/>
        </w:rPr>
        <w:t>returns the case to the juvenile court</w:t>
      </w:r>
      <w:r w:rsidR="00617888" w:rsidRPr="00AF5DD6">
        <w:rPr>
          <w:rFonts w:ascii="Arial" w:hAnsi="Arial"/>
          <w:sz w:val="22"/>
          <w:szCs w:val="22"/>
        </w:rPr>
        <w:t>.</w:t>
      </w:r>
    </w:p>
    <w:p w:rsidR="0096630C" w:rsidRPr="00AF5DD6" w:rsidRDefault="0096630C" w:rsidP="006A7341">
      <w:pPr>
        <w:tabs>
          <w:tab w:val="left" w:pos="720"/>
          <w:tab w:val="left" w:pos="3600"/>
          <w:tab w:val="left" w:pos="9900"/>
        </w:tabs>
        <w:rPr>
          <w:rFonts w:ascii="Arial" w:hAnsi="Arial"/>
          <w:sz w:val="22"/>
          <w:szCs w:val="22"/>
          <w:u w:val="single"/>
        </w:rPr>
      </w:pPr>
      <w:r w:rsidRPr="00AF5DD6">
        <w:rPr>
          <w:rFonts w:ascii="Arial" w:hAnsi="Arial"/>
          <w:sz w:val="22"/>
          <w:szCs w:val="22"/>
        </w:rPr>
        <w:t>DATED:</w:t>
      </w:r>
      <w:r w:rsidRPr="00AF5DD6">
        <w:rPr>
          <w:rFonts w:ascii="Arial" w:hAnsi="Arial"/>
          <w:sz w:val="22"/>
          <w:szCs w:val="22"/>
          <w:u w:val="single"/>
        </w:rPr>
        <w:tab/>
      </w:r>
    </w:p>
    <w:p w:rsidR="006A0C90" w:rsidRPr="006A0C90" w:rsidRDefault="006F66FF" w:rsidP="00AF5DD6">
      <w:pPr>
        <w:tabs>
          <w:tab w:val="left" w:pos="4590"/>
          <w:tab w:val="left" w:pos="5400"/>
          <w:tab w:val="left" w:pos="9360"/>
        </w:tabs>
        <w:spacing w:before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 w:rsidR="006A0C90" w:rsidRPr="00AF5DD6">
        <w:rPr>
          <w:rFonts w:ascii="Arial" w:hAnsi="Arial"/>
          <w:sz w:val="22"/>
          <w:szCs w:val="22"/>
        </w:rPr>
        <w:tab/>
      </w:r>
      <w:r w:rsidR="006A0C90" w:rsidRPr="006A0C90">
        <w:rPr>
          <w:rFonts w:ascii="Arial" w:hAnsi="Arial"/>
          <w:sz w:val="22"/>
          <w:szCs w:val="22"/>
          <w:u w:val="single"/>
        </w:rPr>
        <w:tab/>
      </w:r>
    </w:p>
    <w:p w:rsidR="006A0C90" w:rsidRPr="00130005" w:rsidRDefault="006A0C90" w:rsidP="006A0C90">
      <w:pPr>
        <w:tabs>
          <w:tab w:val="left" w:pos="5400"/>
        </w:tabs>
        <w:rPr>
          <w:rFonts w:ascii="Arial" w:hAnsi="Arial"/>
          <w:sz w:val="22"/>
          <w:szCs w:val="22"/>
        </w:rPr>
      </w:pPr>
      <w:r w:rsidRPr="00130005">
        <w:rPr>
          <w:rFonts w:ascii="Arial" w:hAnsi="Arial"/>
          <w:sz w:val="22"/>
          <w:szCs w:val="22"/>
        </w:rPr>
        <w:t>Signature</w:t>
      </w:r>
      <w:r>
        <w:rPr>
          <w:rFonts w:ascii="Arial" w:hAnsi="Arial"/>
          <w:sz w:val="22"/>
          <w:szCs w:val="22"/>
        </w:rPr>
        <w:tab/>
      </w:r>
      <w:r w:rsidRPr="00130005">
        <w:rPr>
          <w:rFonts w:ascii="Arial" w:hAnsi="Arial"/>
          <w:sz w:val="22"/>
          <w:szCs w:val="22"/>
        </w:rPr>
        <w:t>Print Name</w:t>
      </w:r>
    </w:p>
    <w:p w:rsidR="006F66FF" w:rsidRDefault="0096630C" w:rsidP="00AF5DD6">
      <w:pPr>
        <w:tabs>
          <w:tab w:val="left" w:pos="5400"/>
          <w:tab w:val="left" w:pos="9360"/>
        </w:tabs>
        <w:spacing w:before="240"/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ab/>
      </w:r>
      <w:r w:rsidR="006F66FF">
        <w:rPr>
          <w:rFonts w:ascii="Arial" w:hAnsi="Arial"/>
          <w:sz w:val="22"/>
          <w:szCs w:val="22"/>
          <w:u w:val="single"/>
        </w:rPr>
        <w:tab/>
      </w:r>
    </w:p>
    <w:p w:rsidR="0096630C" w:rsidRPr="00AF5DD6" w:rsidRDefault="0096630C">
      <w:pPr>
        <w:tabs>
          <w:tab w:val="left" w:pos="5400"/>
          <w:tab w:val="left" w:pos="9360"/>
        </w:tabs>
        <w:rPr>
          <w:rFonts w:ascii="Arial" w:hAnsi="Arial"/>
          <w:sz w:val="22"/>
          <w:szCs w:val="22"/>
        </w:rPr>
      </w:pPr>
      <w:r w:rsidRPr="00AF5DD6">
        <w:rPr>
          <w:rFonts w:ascii="Arial" w:hAnsi="Arial"/>
          <w:sz w:val="22"/>
          <w:szCs w:val="22"/>
        </w:rPr>
        <w:tab/>
        <w:t>Address</w:t>
      </w:r>
    </w:p>
    <w:p w:rsidR="0096630C" w:rsidRPr="00AF5DD6" w:rsidRDefault="0096630C" w:rsidP="00AF5DD6">
      <w:pPr>
        <w:tabs>
          <w:tab w:val="left" w:pos="540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 w:rsidRPr="00AF5DD6">
        <w:rPr>
          <w:rFonts w:ascii="Arial" w:hAnsi="Arial"/>
          <w:sz w:val="22"/>
          <w:szCs w:val="22"/>
        </w:rPr>
        <w:tab/>
      </w:r>
      <w:r w:rsidR="006F66FF">
        <w:rPr>
          <w:rFonts w:ascii="Arial" w:hAnsi="Arial"/>
          <w:sz w:val="22"/>
          <w:szCs w:val="22"/>
          <w:u w:val="single"/>
        </w:rPr>
        <w:tab/>
      </w:r>
    </w:p>
    <w:sectPr w:rsidR="0096630C" w:rsidRPr="00AF5DD6" w:rsidSect="00AF5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A1" w:rsidRDefault="00881EA1">
      <w:r>
        <w:separator/>
      </w:r>
    </w:p>
  </w:endnote>
  <w:endnote w:type="continuationSeparator" w:id="0">
    <w:p w:rsidR="00881EA1" w:rsidRDefault="0088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52" w:rsidRDefault="007D4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9"/>
      <w:gridCol w:w="3096"/>
    </w:tblGrid>
    <w:tr w:rsidR="006A0C90" w:rsidRPr="000F0C8D" w:rsidTr="00852DD2">
      <w:tc>
        <w:tcPr>
          <w:tcW w:w="3192" w:type="dxa"/>
          <w:shd w:val="clear" w:color="auto" w:fill="auto"/>
        </w:tcPr>
        <w:p w:rsidR="006A0C90" w:rsidRDefault="006A0C90" w:rsidP="006A0C90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RCW 28A.225.035(6)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</w:p>
        <w:p w:rsidR="006A0C90" w:rsidRPr="00E74A0B" w:rsidRDefault="006A0C90" w:rsidP="006A0C90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7D4752">
            <w:rPr>
              <w:rStyle w:val="PageNumber"/>
              <w:rFonts w:ascii="Arial" w:hAnsi="Arial" w:cs="Arial"/>
              <w:i/>
              <w:sz w:val="18"/>
              <w:szCs w:val="18"/>
            </w:rPr>
            <w:t>1/2022</w:t>
          </w:r>
          <w:bookmarkStart w:id="0" w:name="_GoBack"/>
          <w:bookmarkEnd w:id="0"/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6A0C90" w:rsidRPr="000F0C8D" w:rsidRDefault="006A0C90" w:rsidP="006A0C90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13.0400</w:t>
          </w:r>
        </w:p>
      </w:tc>
      <w:tc>
        <w:tcPr>
          <w:tcW w:w="3192" w:type="dxa"/>
          <w:shd w:val="clear" w:color="auto" w:fill="auto"/>
        </w:tcPr>
        <w:p w:rsidR="006A0C90" w:rsidRDefault="006A0C90" w:rsidP="006A0C9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Comm. Engagement Bd. Return of Case</w:t>
          </w:r>
        </w:p>
        <w:p w:rsidR="006A0C90" w:rsidRPr="00357780" w:rsidRDefault="006A0C90" w:rsidP="006A0C9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D475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D475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6A0C90" w:rsidRPr="000F0C8D" w:rsidRDefault="006A0C90" w:rsidP="006A0C9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96630C" w:rsidRDefault="0096630C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52" w:rsidRDefault="007D4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A1" w:rsidRDefault="00881EA1">
      <w:r>
        <w:separator/>
      </w:r>
    </w:p>
  </w:footnote>
  <w:footnote w:type="continuationSeparator" w:id="0">
    <w:p w:rsidR="00881EA1" w:rsidRDefault="0088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52" w:rsidRDefault="007D4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52" w:rsidRDefault="007D4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52" w:rsidRDefault="007D4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C"/>
    <w:rsid w:val="000426CC"/>
    <w:rsid w:val="00115468"/>
    <w:rsid w:val="001410B2"/>
    <w:rsid w:val="001A52F2"/>
    <w:rsid w:val="001F2DBB"/>
    <w:rsid w:val="002F2EB6"/>
    <w:rsid w:val="00356078"/>
    <w:rsid w:val="00396EDF"/>
    <w:rsid w:val="003A7A43"/>
    <w:rsid w:val="0049502D"/>
    <w:rsid w:val="00543438"/>
    <w:rsid w:val="00617888"/>
    <w:rsid w:val="006447C1"/>
    <w:rsid w:val="0067730F"/>
    <w:rsid w:val="00691356"/>
    <w:rsid w:val="006A0C90"/>
    <w:rsid w:val="006A7341"/>
    <w:rsid w:val="006B42A1"/>
    <w:rsid w:val="006D6635"/>
    <w:rsid w:val="006F66FF"/>
    <w:rsid w:val="00726C5C"/>
    <w:rsid w:val="007D4752"/>
    <w:rsid w:val="00852DD2"/>
    <w:rsid w:val="00881EA1"/>
    <w:rsid w:val="00905406"/>
    <w:rsid w:val="00911423"/>
    <w:rsid w:val="00917DDE"/>
    <w:rsid w:val="00954BD2"/>
    <w:rsid w:val="0096630C"/>
    <w:rsid w:val="00990183"/>
    <w:rsid w:val="009D3907"/>
    <w:rsid w:val="00A05295"/>
    <w:rsid w:val="00A52402"/>
    <w:rsid w:val="00AF5DD6"/>
    <w:rsid w:val="00B17306"/>
    <w:rsid w:val="00B518BE"/>
    <w:rsid w:val="00CC036D"/>
    <w:rsid w:val="00DD1AF8"/>
    <w:rsid w:val="00E91D26"/>
    <w:rsid w:val="00F20AA1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0BABA-0C18-4F7A-90D8-BD289EB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1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42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6A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2</cp:revision>
  <dcterms:created xsi:type="dcterms:W3CDTF">2021-10-20T19:34:00Z</dcterms:created>
  <dcterms:modified xsi:type="dcterms:W3CDTF">2021-10-20T19:34:00Z</dcterms:modified>
</cp:coreProperties>
</file>